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1F" w:rsidRPr="0074281F" w:rsidRDefault="0074281F" w:rsidP="00BA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81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936B3D" wp14:editId="5B85D74E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1F" w:rsidRPr="0074281F" w:rsidRDefault="0074281F" w:rsidP="0074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 городского поселения «Шерловогорское»</w:t>
      </w: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525D" w:rsidRPr="0074281F" w:rsidRDefault="0074281F" w:rsidP="00BA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2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июля</w:t>
      </w:r>
      <w:r w:rsidR="00BA4EA3"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</w:t>
      </w:r>
      <w:r w:rsidR="0087525D"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7525D"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</w:t>
      </w:r>
      <w:r w:rsidR="0052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148</w:t>
      </w:r>
      <w:r w:rsidR="00BA4EA3"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4EA3" w:rsidRPr="00BA4EA3" w:rsidRDefault="00BA4EA3" w:rsidP="00742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81F" w:rsidRPr="00BA4EA3" w:rsidRDefault="00BA4EA3" w:rsidP="0074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городского типа</w:t>
      </w:r>
      <w:r w:rsidR="0074281F"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Шерловая Гора</w:t>
      </w:r>
    </w:p>
    <w:p w:rsidR="0074281F" w:rsidRPr="0074281F" w:rsidRDefault="0074281F" w:rsidP="00742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81F" w:rsidRPr="0074281F" w:rsidRDefault="0074281F" w:rsidP="00742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изменений в Муниципальну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ю программу </w:t>
      </w: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капитального ремонта общего иму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щества в многоквартирных домах, </w:t>
      </w: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расположенных на территории городского поселения «Шерловогорское»,</w:t>
      </w:r>
      <w:r w:rsidRPr="00742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утвержденную постановлением администрации городского поселения «Шерловогорское» от 24.06.2014 г. № 182</w:t>
      </w:r>
    </w:p>
    <w:p w:rsidR="009D031D" w:rsidRDefault="009D031D" w:rsidP="009D031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031D" w:rsidRPr="009D031D" w:rsidRDefault="009D031D" w:rsidP="009D031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03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поселения «Шерловогорское», ст. 34 Устава городского поселения «Шерловогорское» от 6 марта 2018 г. № 93, администрация городского поселения «Шерловогорское» </w:t>
      </w:r>
      <w:r w:rsidRPr="009D03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постановляет:</w:t>
      </w:r>
      <w:r w:rsidRPr="009D03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D031D" w:rsidRPr="007D7628" w:rsidRDefault="007D7628" w:rsidP="007D762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 к Муниципальной программе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капитального ремонта общего имущества в многоквартирных домах, расположенных на территории городского поселения «Шерловогорское», утвержденную постановлением администрации городского поселения «Шерловогорское» от 24.06.2014 г. № 182 (с изменениями, внесенными постановлениями администрации городского поселения «Шерловогорское» от 30.01.2015 г. № 45, от 30.08.2017 г. № 330, от 19.11.2019 г. № 494</w:t>
      </w:r>
      <w:r w:rsidR="00F55334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 17.11. 2020 г. № 804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BA4EA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изменения 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приложению.</w:t>
      </w:r>
      <w:r w:rsidRPr="007D762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74281F" w:rsidRPr="0074281F" w:rsidRDefault="009D031D" w:rsidP="00742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Забайкальский край, Борзинский район, пгт. Шерловая Гора, ул. Октябрьская, д. 12.</w:t>
      </w:r>
    </w:p>
    <w:p w:rsidR="0074281F" w:rsidRPr="0074281F" w:rsidRDefault="009D031D" w:rsidP="00742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="0074281F" w:rsidRPr="0074281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="0074281F" w:rsidRPr="00742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.шерловогорское.рф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281F" w:rsidRPr="0074281F" w:rsidRDefault="0074281F" w:rsidP="0074281F">
      <w:pPr>
        <w:tabs>
          <w:tab w:val="left" w:pos="16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4281F" w:rsidRPr="0074281F" w:rsidRDefault="0074281F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1F" w:rsidRDefault="0074281F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AC" w:rsidRDefault="005245AC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AC" w:rsidRDefault="005245AC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AC" w:rsidRDefault="005245AC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AC" w:rsidRDefault="005245AC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AC" w:rsidRDefault="005245AC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AC" w:rsidRPr="0074281F" w:rsidRDefault="00481A88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руководителя</w:t>
      </w:r>
    </w:p>
    <w:p w:rsidR="0074281F" w:rsidRPr="0074281F" w:rsidRDefault="0074281F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«Шерловогорское           </w:t>
      </w:r>
      <w:r w:rsidR="004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О.В. Шмигирилова</w:t>
      </w:r>
    </w:p>
    <w:p w:rsidR="0074281F" w:rsidRPr="0074281F" w:rsidRDefault="0074281F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EA3" w:rsidRDefault="00BA4EA3" w:rsidP="007428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4EA3" w:rsidRDefault="00BA4EA3" w:rsidP="007428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4281F" w:rsidRPr="0074281F" w:rsidRDefault="00F55334" w:rsidP="007428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Исп.: Паршонова О.Б</w:t>
      </w:r>
      <w:r w:rsidR="0074281F" w:rsidRPr="0074281F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A4EA3" w:rsidRPr="00BA4EA3" w:rsidRDefault="0074281F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81F">
        <w:rPr>
          <w:rFonts w:ascii="Wingdings" w:eastAsia="Wingdings" w:hAnsi="Wingdings" w:cs="Wingdings"/>
          <w:sz w:val="20"/>
          <w:szCs w:val="20"/>
          <w:lang w:eastAsia="ru-RU"/>
        </w:rPr>
        <w:t></w:t>
      </w:r>
      <w:r w:rsidR="00BA4E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(30 233) 3-42-86 </w:t>
      </w:r>
      <w:r w:rsidR="009D031D" w:rsidRPr="009D031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</w:t>
      </w:r>
    </w:p>
    <w:p w:rsidR="00631BE6" w:rsidRDefault="00631BE6" w:rsidP="00631BE6">
      <w:pPr>
        <w:rPr>
          <w:rFonts w:ascii="Times New Roman" w:hAnsi="Times New Roman" w:cs="Times New Roman"/>
          <w:sz w:val="28"/>
          <w:szCs w:val="28"/>
        </w:rPr>
      </w:pPr>
    </w:p>
    <w:p w:rsidR="00631BE6" w:rsidRDefault="00631BE6" w:rsidP="00631BE6">
      <w:pPr>
        <w:rPr>
          <w:rFonts w:ascii="Times New Roman" w:hAnsi="Times New Roman" w:cs="Times New Roman"/>
          <w:sz w:val="28"/>
          <w:szCs w:val="28"/>
        </w:rPr>
        <w:sectPr w:rsidR="00631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BE6" w:rsidRPr="00631BE6" w:rsidRDefault="00631BE6" w:rsidP="00631B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E6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631BE6" w:rsidRPr="00631BE6" w:rsidRDefault="00631BE6" w:rsidP="00631B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1B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631BE6">
        <w:rPr>
          <w:rFonts w:ascii="Times New Roman" w:eastAsia="Times New Roman" w:hAnsi="Times New Roman" w:cs="Times New Roman"/>
          <w:lang w:eastAsia="ru-RU"/>
        </w:rPr>
        <w:t xml:space="preserve"> к Муниципальной программе капитального ремонта</w:t>
      </w:r>
    </w:p>
    <w:p w:rsidR="00631BE6" w:rsidRDefault="00631BE6" w:rsidP="00631B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E6">
        <w:rPr>
          <w:rFonts w:ascii="Times New Roman" w:eastAsia="Times New Roman" w:hAnsi="Times New Roman" w:cs="Times New Roman"/>
          <w:lang w:eastAsia="ru-RU"/>
        </w:rPr>
        <w:t xml:space="preserve">   общего имущества в многоквартирных домах, </w:t>
      </w:r>
    </w:p>
    <w:p w:rsidR="00631BE6" w:rsidRDefault="00631BE6" w:rsidP="00631B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</w:t>
      </w:r>
      <w:r w:rsidRPr="00631BE6">
        <w:rPr>
          <w:rFonts w:ascii="Times New Roman" w:eastAsia="Times New Roman" w:hAnsi="Times New Roman" w:cs="Times New Roman"/>
          <w:lang w:eastAsia="ru-RU"/>
        </w:rPr>
        <w:t>располо</w:t>
      </w:r>
      <w:r>
        <w:rPr>
          <w:rFonts w:ascii="Times New Roman" w:eastAsia="Times New Roman" w:hAnsi="Times New Roman" w:cs="Times New Roman"/>
          <w:lang w:eastAsia="ru-RU"/>
        </w:rPr>
        <w:t xml:space="preserve">женных на территории городского </w:t>
      </w:r>
      <w:r w:rsidRPr="00631BE6">
        <w:rPr>
          <w:rFonts w:ascii="Times New Roman" w:eastAsia="Times New Roman" w:hAnsi="Times New Roman" w:cs="Times New Roman"/>
          <w:lang w:eastAsia="ru-RU"/>
        </w:rPr>
        <w:t>поселения «Шерловогорское»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6625FC" w:rsidRDefault="006625FC" w:rsidP="006625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утвержденной постановлением </w:t>
      </w:r>
      <w:r w:rsidR="00631BE6">
        <w:rPr>
          <w:rFonts w:ascii="Times New Roman" w:eastAsia="Times New Roman" w:hAnsi="Times New Roman" w:cs="Times New Roman"/>
          <w:lang w:eastAsia="ru-RU"/>
        </w:rPr>
        <w:t xml:space="preserve">администрации городского поселения </w:t>
      </w:r>
    </w:p>
    <w:p w:rsidR="006625FC" w:rsidRDefault="00631BE6" w:rsidP="00631B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24.06.2014 г. № 182</w:t>
      </w:r>
      <w:r w:rsidR="006625FC">
        <w:rPr>
          <w:rFonts w:ascii="Times New Roman" w:eastAsia="Times New Roman" w:hAnsi="Times New Roman" w:cs="Times New Roman"/>
          <w:lang w:eastAsia="ru-RU"/>
        </w:rPr>
        <w:t xml:space="preserve"> (в редакции постановления администрации </w:t>
      </w:r>
    </w:p>
    <w:p w:rsidR="00631BE6" w:rsidRPr="00631BE6" w:rsidRDefault="006625FC" w:rsidP="00631B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городского поселен</w:t>
      </w:r>
      <w:r w:rsidR="00C051FE">
        <w:rPr>
          <w:rFonts w:ascii="Times New Roman" w:eastAsia="Times New Roman" w:hAnsi="Times New Roman" w:cs="Times New Roman"/>
          <w:lang w:eastAsia="ru-RU"/>
        </w:rPr>
        <w:t>ия «Шерловогорс</w:t>
      </w:r>
      <w:r w:rsidR="00481A88">
        <w:rPr>
          <w:rFonts w:ascii="Times New Roman" w:eastAsia="Times New Roman" w:hAnsi="Times New Roman" w:cs="Times New Roman"/>
          <w:lang w:eastAsia="ru-RU"/>
        </w:rPr>
        <w:t>кое» от 01 июля 2022 года № 148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)</w:t>
      </w:r>
      <w:r w:rsidR="00631B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1BE6" w:rsidRPr="00631BE6" w:rsidRDefault="00631BE6" w:rsidP="0063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E6" w:rsidRPr="00631BE6" w:rsidRDefault="00631BE6" w:rsidP="00631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31B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многоквартирных домов, р</w:t>
      </w:r>
      <w:r w:rsidR="006625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асположенных на территории Забайкальского края</w:t>
      </w:r>
      <w:r w:rsidRPr="00631B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в отношен</w:t>
      </w:r>
      <w:r w:rsidR="006625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ии которых, на период</w:t>
      </w:r>
      <w:r w:rsidRPr="00631B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Региональной программы капитального ремонта общего имущества в многоквартирных домах, расположенных на территории Забайкальского края, планируется проведение капитального ремонта общего имущества</w:t>
      </w:r>
    </w:p>
    <w:p w:rsidR="00631BE6" w:rsidRPr="00631BE6" w:rsidRDefault="00631BE6" w:rsidP="00631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3"/>
        <w:gridCol w:w="1852"/>
        <w:gridCol w:w="3352"/>
        <w:gridCol w:w="5999"/>
        <w:gridCol w:w="2127"/>
      </w:tblGrid>
      <w:tr w:rsidR="004D0640" w:rsidRPr="004D0640" w:rsidTr="00DC50C6">
        <w:trPr>
          <w:trHeight w:val="165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№ п/п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Муниципальное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образование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Адрес многоквартирного дома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808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44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мкр. 2,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Наука,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мкр. Сельский Строитель,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lang w:eastAsia="zh-CN"/>
              </w:rPr>
              <w:t>ул. 1 Мая,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Большое Садовое Кольцо, д. 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Горняк,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17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Горького, д. 29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5а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Дзержинского,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Калинина,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 ул. Малое Садовое Кольцо, д. 18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Матросова,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Октябрьская,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пгт. Шерловая Гора,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Оловянная,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Полевая,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11б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17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28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4D0640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D0640" w:rsidRPr="004D0640" w:rsidRDefault="004D0640" w:rsidP="00DC50C6">
            <w:pPr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40" w:rsidRPr="004D0640" w:rsidRDefault="004D0640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Торговая, д. 36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10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2026-2028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4а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Учанина,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Центральная, д. 7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1а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3а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5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6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2041-2043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Шахтерская, д. 8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2035-2037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1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2017-2019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2038-2040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2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2032-2034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3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2023-2025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теплоснабжения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водоотведения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крыши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фасада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фундамента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2029-2031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  <w:tr w:rsidR="00DC50C6" w:rsidRPr="004D0640" w:rsidTr="00DC50C6">
        <w:trPr>
          <w:trHeight w:val="33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C6" w:rsidRPr="004D0640" w:rsidRDefault="00DC50C6" w:rsidP="00DC50C6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р-н. Борзинский</w:t>
            </w:r>
          </w:p>
        </w:tc>
        <w:tc>
          <w:tcPr>
            <w:tcW w:w="33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пгт. Шерловая Гора, </w:t>
            </w:r>
          </w:p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ул. Юбилейная, д. 4</w:t>
            </w:r>
          </w:p>
        </w:tc>
        <w:tc>
          <w:tcPr>
            <w:tcW w:w="59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C6" w:rsidRPr="004D0640" w:rsidRDefault="00DC50C6" w:rsidP="004D06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2020-2022</w:t>
            </w:r>
          </w:p>
        </w:tc>
      </w:tr>
    </w:tbl>
    <w:p w:rsidR="00631BE6" w:rsidRPr="00631BE6" w:rsidRDefault="00631BE6" w:rsidP="00545510">
      <w:pPr>
        <w:rPr>
          <w:rFonts w:ascii="Times New Roman" w:hAnsi="Times New Roman" w:cs="Times New Roman"/>
          <w:sz w:val="28"/>
          <w:szCs w:val="28"/>
        </w:rPr>
      </w:pPr>
    </w:p>
    <w:sectPr w:rsidR="00631BE6" w:rsidRPr="00631BE6" w:rsidSect="00631BE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8"/>
        <w:szCs w:val="28"/>
      </w:rPr>
    </w:lvl>
  </w:abstractNum>
  <w:abstractNum w:abstractNumId="3">
    <w:nsid w:val="04ED22ED"/>
    <w:multiLevelType w:val="hybridMultilevel"/>
    <w:tmpl w:val="D6563BD6"/>
    <w:lvl w:ilvl="0" w:tplc="3FB67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04CF8"/>
    <w:multiLevelType w:val="hybridMultilevel"/>
    <w:tmpl w:val="26CCB2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42921"/>
    <w:multiLevelType w:val="multilevel"/>
    <w:tmpl w:val="D9E48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409E9"/>
    <w:multiLevelType w:val="multilevel"/>
    <w:tmpl w:val="D4EE2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990942"/>
    <w:multiLevelType w:val="multilevel"/>
    <w:tmpl w:val="AA564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502BB"/>
    <w:multiLevelType w:val="hybridMultilevel"/>
    <w:tmpl w:val="CEE23616"/>
    <w:lvl w:ilvl="0" w:tplc="1286F9A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3C3B63F0"/>
    <w:multiLevelType w:val="multilevel"/>
    <w:tmpl w:val="ACD4F1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FD69D4"/>
    <w:multiLevelType w:val="multilevel"/>
    <w:tmpl w:val="DCEE58D8"/>
    <w:lvl w:ilvl="0">
      <w:start w:val="6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035B69"/>
    <w:multiLevelType w:val="hybridMultilevel"/>
    <w:tmpl w:val="197E494C"/>
    <w:lvl w:ilvl="0" w:tplc="D4820A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752EC"/>
    <w:multiLevelType w:val="multilevel"/>
    <w:tmpl w:val="C7800364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A662C7"/>
    <w:multiLevelType w:val="multilevel"/>
    <w:tmpl w:val="A0148E8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5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2160"/>
      </w:pPr>
      <w:rPr>
        <w:rFonts w:hint="default"/>
      </w:rPr>
    </w:lvl>
  </w:abstractNum>
  <w:abstractNum w:abstractNumId="14">
    <w:nsid w:val="70E7246B"/>
    <w:multiLevelType w:val="hybridMultilevel"/>
    <w:tmpl w:val="E006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0"/>
    <w:rsid w:val="00016076"/>
    <w:rsid w:val="00171E14"/>
    <w:rsid w:val="001C6AF3"/>
    <w:rsid w:val="00297848"/>
    <w:rsid w:val="002A4708"/>
    <w:rsid w:val="002C7010"/>
    <w:rsid w:val="002F7BF2"/>
    <w:rsid w:val="00317A2A"/>
    <w:rsid w:val="003C3C1C"/>
    <w:rsid w:val="003D5EBE"/>
    <w:rsid w:val="00481A88"/>
    <w:rsid w:val="004D0640"/>
    <w:rsid w:val="004D76BB"/>
    <w:rsid w:val="00517D75"/>
    <w:rsid w:val="005245AC"/>
    <w:rsid w:val="00545510"/>
    <w:rsid w:val="00631BE6"/>
    <w:rsid w:val="006625FC"/>
    <w:rsid w:val="006B6F7C"/>
    <w:rsid w:val="0074268C"/>
    <w:rsid w:val="0074281F"/>
    <w:rsid w:val="007D7628"/>
    <w:rsid w:val="0087525D"/>
    <w:rsid w:val="008A1274"/>
    <w:rsid w:val="009D031D"/>
    <w:rsid w:val="00A12186"/>
    <w:rsid w:val="00A47E50"/>
    <w:rsid w:val="00A74BE3"/>
    <w:rsid w:val="00AA2EEE"/>
    <w:rsid w:val="00AD01D7"/>
    <w:rsid w:val="00B35E23"/>
    <w:rsid w:val="00BA4EA3"/>
    <w:rsid w:val="00C02AE1"/>
    <w:rsid w:val="00C051FE"/>
    <w:rsid w:val="00C45ADC"/>
    <w:rsid w:val="00D8088A"/>
    <w:rsid w:val="00DC50C6"/>
    <w:rsid w:val="00DD5F6D"/>
    <w:rsid w:val="00E55D1A"/>
    <w:rsid w:val="00EF44D0"/>
    <w:rsid w:val="00F52970"/>
    <w:rsid w:val="00F5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1F182-55CE-4B05-80E6-185C2DA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1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44D0"/>
    <w:pPr>
      <w:ind w:left="720"/>
      <w:contextualSpacing/>
    </w:pPr>
  </w:style>
  <w:style w:type="paragraph" w:styleId="a4">
    <w:name w:val="Balloon Text"/>
    <w:basedOn w:val="a"/>
    <w:link w:val="a5"/>
    <w:unhideWhenUsed/>
    <w:rsid w:val="00BA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A4E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31BE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31BE6"/>
  </w:style>
  <w:style w:type="paragraph" w:customStyle="1" w:styleId="Default">
    <w:name w:val="Default"/>
    <w:rsid w:val="00631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rsid w:val="00631B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31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1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631BE6"/>
    <w:rPr>
      <w:color w:val="0000FF"/>
      <w:u w:val="single"/>
    </w:rPr>
  </w:style>
  <w:style w:type="paragraph" w:customStyle="1" w:styleId="12">
    <w:name w:val="Знак Знак Знак1"/>
    <w:basedOn w:val="a"/>
    <w:rsid w:val="00631B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rsid w:val="00631B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631B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63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rsid w:val="00631BE6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631BE6"/>
    <w:pPr>
      <w:widowControl w:val="0"/>
      <w:shd w:val="clear" w:color="auto" w:fill="FFFFFF"/>
      <w:spacing w:after="0" w:line="0" w:lineRule="atLeast"/>
    </w:pPr>
    <w:rPr>
      <w:sz w:val="25"/>
      <w:szCs w:val="25"/>
    </w:rPr>
  </w:style>
  <w:style w:type="character" w:customStyle="1" w:styleId="4">
    <w:name w:val="Основной текст (4)_"/>
    <w:link w:val="40"/>
    <w:rsid w:val="00631BE6"/>
    <w:rPr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BE6"/>
    <w:pPr>
      <w:widowControl w:val="0"/>
      <w:shd w:val="clear" w:color="auto" w:fill="FFFFFF"/>
      <w:spacing w:before="600" w:after="600" w:line="302" w:lineRule="exact"/>
      <w:jc w:val="center"/>
    </w:pPr>
    <w:rPr>
      <w:b/>
      <w:bCs/>
      <w:sz w:val="25"/>
      <w:szCs w:val="25"/>
    </w:rPr>
  </w:style>
  <w:style w:type="character" w:customStyle="1" w:styleId="5">
    <w:name w:val="Основной текст (5)_"/>
    <w:link w:val="50"/>
    <w:rsid w:val="00631BE6"/>
    <w:rPr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1BE6"/>
    <w:pPr>
      <w:widowControl w:val="0"/>
      <w:shd w:val="clear" w:color="auto" w:fill="FFFFFF"/>
      <w:spacing w:after="60" w:line="0" w:lineRule="atLeast"/>
      <w:jc w:val="right"/>
    </w:pPr>
    <w:rPr>
      <w:spacing w:val="10"/>
    </w:rPr>
  </w:style>
  <w:style w:type="character" w:customStyle="1" w:styleId="6">
    <w:name w:val="Основной текст (6)_"/>
    <w:link w:val="60"/>
    <w:rsid w:val="00631BE6"/>
    <w:rPr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1BE6"/>
    <w:pPr>
      <w:widowControl w:val="0"/>
      <w:shd w:val="clear" w:color="auto" w:fill="FFFFFF"/>
      <w:spacing w:before="60" w:after="600" w:line="223" w:lineRule="exact"/>
    </w:pPr>
    <w:rPr>
      <w:sz w:val="17"/>
      <w:szCs w:val="17"/>
    </w:rPr>
  </w:style>
  <w:style w:type="character" w:customStyle="1" w:styleId="6LucidaSansUnicode75pt">
    <w:name w:val="Основной текст (6) + Lucida Sans Unicode;7;5 pt"/>
    <w:rsid w:val="00631BE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">
    <w:name w:val="Заголовок №3_"/>
    <w:link w:val="30"/>
    <w:rsid w:val="00631BE6"/>
    <w:rPr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631BE6"/>
    <w:pPr>
      <w:widowControl w:val="0"/>
      <w:shd w:val="clear" w:color="auto" w:fill="FFFFFF"/>
      <w:spacing w:before="300" w:after="0" w:line="313" w:lineRule="exact"/>
      <w:jc w:val="center"/>
      <w:outlineLvl w:val="2"/>
    </w:pPr>
    <w:rPr>
      <w:b/>
      <w:bCs/>
      <w:sz w:val="25"/>
      <w:szCs w:val="25"/>
    </w:rPr>
  </w:style>
  <w:style w:type="character" w:customStyle="1" w:styleId="13">
    <w:name w:val="Основной текст1"/>
    <w:rsid w:val="00631BE6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631BE6"/>
    <w:rPr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2">
    <w:name w:val="Заголовок №3 (2)_"/>
    <w:link w:val="320"/>
    <w:rsid w:val="00631BE6"/>
    <w:rPr>
      <w:b/>
      <w:bCs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631BE6"/>
    <w:pPr>
      <w:widowControl w:val="0"/>
      <w:shd w:val="clear" w:color="auto" w:fill="FFFFFF"/>
      <w:spacing w:before="240" w:after="0" w:line="310" w:lineRule="exact"/>
      <w:jc w:val="center"/>
      <w:outlineLvl w:val="2"/>
    </w:pPr>
    <w:rPr>
      <w:b/>
      <w:bCs/>
      <w:sz w:val="28"/>
      <w:szCs w:val="28"/>
    </w:rPr>
  </w:style>
  <w:style w:type="character" w:styleId="ac">
    <w:name w:val="FollowedHyperlink"/>
    <w:unhideWhenUsed/>
    <w:rsid w:val="00631BE6"/>
    <w:rPr>
      <w:color w:val="800080"/>
      <w:u w:val="single"/>
    </w:rPr>
  </w:style>
  <w:style w:type="paragraph" w:customStyle="1" w:styleId="xl65">
    <w:name w:val="xl65"/>
    <w:basedOn w:val="a"/>
    <w:rsid w:val="0063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31B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31B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3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BE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B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31BE6"/>
  </w:style>
  <w:style w:type="character" w:customStyle="1" w:styleId="WW8Num1z0">
    <w:name w:val="WW8Num1z0"/>
    <w:rsid w:val="00631BE6"/>
    <w:rPr>
      <w:rFonts w:hint="default"/>
      <w:sz w:val="28"/>
      <w:szCs w:val="28"/>
    </w:rPr>
  </w:style>
  <w:style w:type="character" w:customStyle="1" w:styleId="WW8Num1z1">
    <w:name w:val="WW8Num1z1"/>
    <w:rsid w:val="00631BE6"/>
  </w:style>
  <w:style w:type="character" w:customStyle="1" w:styleId="WW8Num1z2">
    <w:name w:val="WW8Num1z2"/>
    <w:rsid w:val="00631BE6"/>
  </w:style>
  <w:style w:type="character" w:customStyle="1" w:styleId="WW8Num1z3">
    <w:name w:val="WW8Num1z3"/>
    <w:rsid w:val="00631BE6"/>
  </w:style>
  <w:style w:type="character" w:customStyle="1" w:styleId="WW8Num1z4">
    <w:name w:val="WW8Num1z4"/>
    <w:rsid w:val="00631BE6"/>
  </w:style>
  <w:style w:type="character" w:customStyle="1" w:styleId="WW8Num1z5">
    <w:name w:val="WW8Num1z5"/>
    <w:rsid w:val="00631BE6"/>
  </w:style>
  <w:style w:type="character" w:customStyle="1" w:styleId="WW8Num1z6">
    <w:name w:val="WW8Num1z6"/>
    <w:rsid w:val="00631BE6"/>
  </w:style>
  <w:style w:type="character" w:customStyle="1" w:styleId="WW8Num1z7">
    <w:name w:val="WW8Num1z7"/>
    <w:rsid w:val="00631BE6"/>
  </w:style>
  <w:style w:type="character" w:customStyle="1" w:styleId="WW8Num1z8">
    <w:name w:val="WW8Num1z8"/>
    <w:rsid w:val="00631BE6"/>
  </w:style>
  <w:style w:type="character" w:customStyle="1" w:styleId="WW8Num2z0">
    <w:name w:val="WW8Num2z0"/>
    <w:rsid w:val="00631BE6"/>
    <w:rPr>
      <w:rFonts w:hint="default"/>
    </w:rPr>
  </w:style>
  <w:style w:type="character" w:customStyle="1" w:styleId="WW8Num2z1">
    <w:name w:val="WW8Num2z1"/>
    <w:rsid w:val="00631BE6"/>
  </w:style>
  <w:style w:type="character" w:customStyle="1" w:styleId="WW8Num2z2">
    <w:name w:val="WW8Num2z2"/>
    <w:rsid w:val="00631BE6"/>
  </w:style>
  <w:style w:type="character" w:customStyle="1" w:styleId="WW8Num2z3">
    <w:name w:val="WW8Num2z3"/>
    <w:rsid w:val="00631BE6"/>
  </w:style>
  <w:style w:type="character" w:customStyle="1" w:styleId="WW8Num2z4">
    <w:name w:val="WW8Num2z4"/>
    <w:rsid w:val="00631BE6"/>
  </w:style>
  <w:style w:type="character" w:customStyle="1" w:styleId="WW8Num2z5">
    <w:name w:val="WW8Num2z5"/>
    <w:rsid w:val="00631BE6"/>
  </w:style>
  <w:style w:type="character" w:customStyle="1" w:styleId="WW8Num2z6">
    <w:name w:val="WW8Num2z6"/>
    <w:rsid w:val="00631BE6"/>
  </w:style>
  <w:style w:type="character" w:customStyle="1" w:styleId="WW8Num2z7">
    <w:name w:val="WW8Num2z7"/>
    <w:rsid w:val="00631BE6"/>
  </w:style>
  <w:style w:type="character" w:customStyle="1" w:styleId="WW8Num2z8">
    <w:name w:val="WW8Num2z8"/>
    <w:rsid w:val="00631BE6"/>
  </w:style>
  <w:style w:type="character" w:customStyle="1" w:styleId="WW8Num3z0">
    <w:name w:val="WW8Num3z0"/>
    <w:rsid w:val="00631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3z1">
    <w:name w:val="WW8Num3z1"/>
    <w:rsid w:val="00631BE6"/>
  </w:style>
  <w:style w:type="character" w:customStyle="1" w:styleId="WW8Num3z2">
    <w:name w:val="WW8Num3z2"/>
    <w:rsid w:val="00631BE6"/>
  </w:style>
  <w:style w:type="character" w:customStyle="1" w:styleId="WW8Num3z3">
    <w:name w:val="WW8Num3z3"/>
    <w:rsid w:val="00631BE6"/>
  </w:style>
  <w:style w:type="character" w:customStyle="1" w:styleId="WW8Num3z4">
    <w:name w:val="WW8Num3z4"/>
    <w:rsid w:val="00631BE6"/>
  </w:style>
  <w:style w:type="character" w:customStyle="1" w:styleId="WW8Num3z5">
    <w:name w:val="WW8Num3z5"/>
    <w:rsid w:val="00631BE6"/>
  </w:style>
  <w:style w:type="character" w:customStyle="1" w:styleId="WW8Num3z6">
    <w:name w:val="WW8Num3z6"/>
    <w:rsid w:val="00631BE6"/>
  </w:style>
  <w:style w:type="character" w:customStyle="1" w:styleId="WW8Num3z7">
    <w:name w:val="WW8Num3z7"/>
    <w:rsid w:val="00631BE6"/>
  </w:style>
  <w:style w:type="character" w:customStyle="1" w:styleId="WW8Num3z8">
    <w:name w:val="WW8Num3z8"/>
    <w:rsid w:val="00631BE6"/>
  </w:style>
  <w:style w:type="character" w:customStyle="1" w:styleId="WW8Num4z0">
    <w:name w:val="WW8Num4z0"/>
    <w:rsid w:val="00631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4z1">
    <w:name w:val="WW8Num4z1"/>
    <w:rsid w:val="00631BE6"/>
  </w:style>
  <w:style w:type="character" w:customStyle="1" w:styleId="WW8Num4z2">
    <w:name w:val="WW8Num4z2"/>
    <w:rsid w:val="00631BE6"/>
  </w:style>
  <w:style w:type="character" w:customStyle="1" w:styleId="WW8Num4z3">
    <w:name w:val="WW8Num4z3"/>
    <w:rsid w:val="00631BE6"/>
  </w:style>
  <w:style w:type="character" w:customStyle="1" w:styleId="WW8Num4z4">
    <w:name w:val="WW8Num4z4"/>
    <w:rsid w:val="00631BE6"/>
  </w:style>
  <w:style w:type="character" w:customStyle="1" w:styleId="WW8Num4z5">
    <w:name w:val="WW8Num4z5"/>
    <w:rsid w:val="00631BE6"/>
  </w:style>
  <w:style w:type="character" w:customStyle="1" w:styleId="WW8Num4z6">
    <w:name w:val="WW8Num4z6"/>
    <w:rsid w:val="00631BE6"/>
  </w:style>
  <w:style w:type="character" w:customStyle="1" w:styleId="WW8Num4z7">
    <w:name w:val="WW8Num4z7"/>
    <w:rsid w:val="00631BE6"/>
  </w:style>
  <w:style w:type="character" w:customStyle="1" w:styleId="WW8Num4z8">
    <w:name w:val="WW8Num4z8"/>
    <w:rsid w:val="00631BE6"/>
  </w:style>
  <w:style w:type="character" w:customStyle="1" w:styleId="WW8Num5z0">
    <w:name w:val="WW8Num5z0"/>
    <w:rsid w:val="00631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5z1">
    <w:name w:val="WW8Num5z1"/>
    <w:rsid w:val="00631BE6"/>
  </w:style>
  <w:style w:type="character" w:customStyle="1" w:styleId="WW8Num5z2">
    <w:name w:val="WW8Num5z2"/>
    <w:rsid w:val="00631BE6"/>
  </w:style>
  <w:style w:type="character" w:customStyle="1" w:styleId="WW8Num5z3">
    <w:name w:val="WW8Num5z3"/>
    <w:rsid w:val="00631BE6"/>
  </w:style>
  <w:style w:type="character" w:customStyle="1" w:styleId="WW8Num5z4">
    <w:name w:val="WW8Num5z4"/>
    <w:rsid w:val="00631BE6"/>
  </w:style>
  <w:style w:type="character" w:customStyle="1" w:styleId="WW8Num5z5">
    <w:name w:val="WW8Num5z5"/>
    <w:rsid w:val="00631BE6"/>
  </w:style>
  <w:style w:type="character" w:customStyle="1" w:styleId="WW8Num5z6">
    <w:name w:val="WW8Num5z6"/>
    <w:rsid w:val="00631BE6"/>
  </w:style>
  <w:style w:type="character" w:customStyle="1" w:styleId="WW8Num5z7">
    <w:name w:val="WW8Num5z7"/>
    <w:rsid w:val="00631BE6"/>
  </w:style>
  <w:style w:type="character" w:customStyle="1" w:styleId="WW8Num5z8">
    <w:name w:val="WW8Num5z8"/>
    <w:rsid w:val="00631BE6"/>
  </w:style>
  <w:style w:type="character" w:customStyle="1" w:styleId="WW8Num6z0">
    <w:name w:val="WW8Num6z0"/>
    <w:rsid w:val="00631BE6"/>
    <w:rPr>
      <w:rFonts w:hint="default"/>
    </w:rPr>
  </w:style>
  <w:style w:type="character" w:customStyle="1" w:styleId="WW8Num6z1">
    <w:name w:val="WW8Num6z1"/>
    <w:rsid w:val="00631BE6"/>
  </w:style>
  <w:style w:type="character" w:customStyle="1" w:styleId="WW8Num6z2">
    <w:name w:val="WW8Num6z2"/>
    <w:rsid w:val="00631BE6"/>
  </w:style>
  <w:style w:type="character" w:customStyle="1" w:styleId="WW8Num6z3">
    <w:name w:val="WW8Num6z3"/>
    <w:rsid w:val="00631BE6"/>
  </w:style>
  <w:style w:type="character" w:customStyle="1" w:styleId="WW8Num6z4">
    <w:name w:val="WW8Num6z4"/>
    <w:rsid w:val="00631BE6"/>
  </w:style>
  <w:style w:type="character" w:customStyle="1" w:styleId="WW8Num6z5">
    <w:name w:val="WW8Num6z5"/>
    <w:rsid w:val="00631BE6"/>
  </w:style>
  <w:style w:type="character" w:customStyle="1" w:styleId="WW8Num6z6">
    <w:name w:val="WW8Num6z6"/>
    <w:rsid w:val="00631BE6"/>
  </w:style>
  <w:style w:type="character" w:customStyle="1" w:styleId="WW8Num6z7">
    <w:name w:val="WW8Num6z7"/>
    <w:rsid w:val="00631BE6"/>
  </w:style>
  <w:style w:type="character" w:customStyle="1" w:styleId="WW8Num6z8">
    <w:name w:val="WW8Num6z8"/>
    <w:rsid w:val="00631BE6"/>
  </w:style>
  <w:style w:type="character" w:customStyle="1" w:styleId="WW8Num7z0">
    <w:name w:val="WW8Num7z0"/>
    <w:rsid w:val="00631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7z1">
    <w:name w:val="WW8Num7z1"/>
    <w:rsid w:val="00631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7z3">
    <w:name w:val="WW8Num7z3"/>
    <w:rsid w:val="00631BE6"/>
  </w:style>
  <w:style w:type="character" w:customStyle="1" w:styleId="WW8Num7z4">
    <w:name w:val="WW8Num7z4"/>
    <w:rsid w:val="00631BE6"/>
  </w:style>
  <w:style w:type="character" w:customStyle="1" w:styleId="WW8Num7z5">
    <w:name w:val="WW8Num7z5"/>
    <w:rsid w:val="00631BE6"/>
  </w:style>
  <w:style w:type="character" w:customStyle="1" w:styleId="WW8Num7z6">
    <w:name w:val="WW8Num7z6"/>
    <w:rsid w:val="00631BE6"/>
  </w:style>
  <w:style w:type="character" w:customStyle="1" w:styleId="WW8Num7z7">
    <w:name w:val="WW8Num7z7"/>
    <w:rsid w:val="00631BE6"/>
  </w:style>
  <w:style w:type="character" w:customStyle="1" w:styleId="WW8Num7z8">
    <w:name w:val="WW8Num7z8"/>
    <w:rsid w:val="00631BE6"/>
  </w:style>
  <w:style w:type="character" w:customStyle="1" w:styleId="WW8Num8z0">
    <w:name w:val="WW8Num8z0"/>
    <w:rsid w:val="00631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8z1">
    <w:name w:val="WW8Num8z1"/>
    <w:rsid w:val="00631BE6"/>
  </w:style>
  <w:style w:type="character" w:customStyle="1" w:styleId="WW8Num8z2">
    <w:name w:val="WW8Num8z2"/>
    <w:rsid w:val="00631BE6"/>
  </w:style>
  <w:style w:type="character" w:customStyle="1" w:styleId="WW8Num8z3">
    <w:name w:val="WW8Num8z3"/>
    <w:rsid w:val="00631BE6"/>
  </w:style>
  <w:style w:type="character" w:customStyle="1" w:styleId="WW8Num8z4">
    <w:name w:val="WW8Num8z4"/>
    <w:rsid w:val="00631BE6"/>
  </w:style>
  <w:style w:type="character" w:customStyle="1" w:styleId="WW8Num8z5">
    <w:name w:val="WW8Num8z5"/>
    <w:rsid w:val="00631BE6"/>
  </w:style>
  <w:style w:type="character" w:customStyle="1" w:styleId="WW8Num8z6">
    <w:name w:val="WW8Num8z6"/>
    <w:rsid w:val="00631BE6"/>
  </w:style>
  <w:style w:type="character" w:customStyle="1" w:styleId="WW8Num8z7">
    <w:name w:val="WW8Num8z7"/>
    <w:rsid w:val="00631BE6"/>
  </w:style>
  <w:style w:type="character" w:customStyle="1" w:styleId="WW8Num8z8">
    <w:name w:val="WW8Num8z8"/>
    <w:rsid w:val="00631BE6"/>
  </w:style>
  <w:style w:type="character" w:customStyle="1" w:styleId="WW8Num9z0">
    <w:name w:val="WW8Num9z0"/>
    <w:rsid w:val="00631BE6"/>
    <w:rPr>
      <w:rFonts w:hint="default"/>
    </w:rPr>
  </w:style>
  <w:style w:type="character" w:customStyle="1" w:styleId="WW8Num9z1">
    <w:name w:val="WW8Num9z1"/>
    <w:rsid w:val="00631BE6"/>
  </w:style>
  <w:style w:type="character" w:customStyle="1" w:styleId="WW8Num9z2">
    <w:name w:val="WW8Num9z2"/>
    <w:rsid w:val="00631BE6"/>
  </w:style>
  <w:style w:type="character" w:customStyle="1" w:styleId="WW8Num9z3">
    <w:name w:val="WW8Num9z3"/>
    <w:rsid w:val="00631BE6"/>
  </w:style>
  <w:style w:type="character" w:customStyle="1" w:styleId="WW8Num9z4">
    <w:name w:val="WW8Num9z4"/>
    <w:rsid w:val="00631BE6"/>
  </w:style>
  <w:style w:type="character" w:customStyle="1" w:styleId="WW8Num9z5">
    <w:name w:val="WW8Num9z5"/>
    <w:rsid w:val="00631BE6"/>
  </w:style>
  <w:style w:type="character" w:customStyle="1" w:styleId="WW8Num9z6">
    <w:name w:val="WW8Num9z6"/>
    <w:rsid w:val="00631BE6"/>
  </w:style>
  <w:style w:type="character" w:customStyle="1" w:styleId="WW8Num9z7">
    <w:name w:val="WW8Num9z7"/>
    <w:rsid w:val="00631BE6"/>
  </w:style>
  <w:style w:type="character" w:customStyle="1" w:styleId="WW8Num9z8">
    <w:name w:val="WW8Num9z8"/>
    <w:rsid w:val="00631BE6"/>
  </w:style>
  <w:style w:type="character" w:customStyle="1" w:styleId="WW8Num10z0">
    <w:name w:val="WW8Num10z0"/>
    <w:rsid w:val="00631BE6"/>
    <w:rPr>
      <w:rFonts w:hint="default"/>
      <w:sz w:val="28"/>
      <w:szCs w:val="28"/>
    </w:rPr>
  </w:style>
  <w:style w:type="character" w:customStyle="1" w:styleId="WW8Num10z1">
    <w:name w:val="WW8Num10z1"/>
    <w:rsid w:val="00631BE6"/>
  </w:style>
  <w:style w:type="character" w:customStyle="1" w:styleId="WW8Num10z2">
    <w:name w:val="WW8Num10z2"/>
    <w:rsid w:val="00631BE6"/>
  </w:style>
  <w:style w:type="character" w:customStyle="1" w:styleId="WW8Num10z3">
    <w:name w:val="WW8Num10z3"/>
    <w:rsid w:val="00631BE6"/>
  </w:style>
  <w:style w:type="character" w:customStyle="1" w:styleId="WW8Num10z4">
    <w:name w:val="WW8Num10z4"/>
    <w:rsid w:val="00631BE6"/>
  </w:style>
  <w:style w:type="character" w:customStyle="1" w:styleId="WW8Num10z5">
    <w:name w:val="WW8Num10z5"/>
    <w:rsid w:val="00631BE6"/>
  </w:style>
  <w:style w:type="character" w:customStyle="1" w:styleId="WW8Num10z6">
    <w:name w:val="WW8Num10z6"/>
    <w:rsid w:val="00631BE6"/>
  </w:style>
  <w:style w:type="character" w:customStyle="1" w:styleId="WW8Num10z7">
    <w:name w:val="WW8Num10z7"/>
    <w:rsid w:val="00631BE6"/>
  </w:style>
  <w:style w:type="character" w:customStyle="1" w:styleId="WW8Num10z8">
    <w:name w:val="WW8Num10z8"/>
    <w:rsid w:val="00631BE6"/>
  </w:style>
  <w:style w:type="character" w:customStyle="1" w:styleId="WW8Num11z0">
    <w:name w:val="WW8Num11z0"/>
    <w:rsid w:val="00631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1z1">
    <w:name w:val="WW8Num11z1"/>
    <w:rsid w:val="00631BE6"/>
  </w:style>
  <w:style w:type="character" w:customStyle="1" w:styleId="WW8Num11z2">
    <w:name w:val="WW8Num11z2"/>
    <w:rsid w:val="00631BE6"/>
  </w:style>
  <w:style w:type="character" w:customStyle="1" w:styleId="WW8Num11z3">
    <w:name w:val="WW8Num11z3"/>
    <w:rsid w:val="00631BE6"/>
  </w:style>
  <w:style w:type="character" w:customStyle="1" w:styleId="WW8Num11z4">
    <w:name w:val="WW8Num11z4"/>
    <w:rsid w:val="00631BE6"/>
  </w:style>
  <w:style w:type="character" w:customStyle="1" w:styleId="WW8Num11z5">
    <w:name w:val="WW8Num11z5"/>
    <w:rsid w:val="00631BE6"/>
  </w:style>
  <w:style w:type="character" w:customStyle="1" w:styleId="WW8Num11z6">
    <w:name w:val="WW8Num11z6"/>
    <w:rsid w:val="00631BE6"/>
  </w:style>
  <w:style w:type="character" w:customStyle="1" w:styleId="WW8Num11z7">
    <w:name w:val="WW8Num11z7"/>
    <w:rsid w:val="00631BE6"/>
  </w:style>
  <w:style w:type="character" w:customStyle="1" w:styleId="WW8Num11z8">
    <w:name w:val="WW8Num11z8"/>
    <w:rsid w:val="00631BE6"/>
  </w:style>
  <w:style w:type="character" w:customStyle="1" w:styleId="WW8Num12z0">
    <w:name w:val="WW8Num12z0"/>
    <w:rsid w:val="00631BE6"/>
    <w:rPr>
      <w:rFonts w:hint="default"/>
    </w:rPr>
  </w:style>
  <w:style w:type="character" w:customStyle="1" w:styleId="WW8Num12z1">
    <w:name w:val="WW8Num12z1"/>
    <w:rsid w:val="00631BE6"/>
  </w:style>
  <w:style w:type="character" w:customStyle="1" w:styleId="WW8Num12z2">
    <w:name w:val="WW8Num12z2"/>
    <w:rsid w:val="00631BE6"/>
  </w:style>
  <w:style w:type="character" w:customStyle="1" w:styleId="WW8Num12z3">
    <w:name w:val="WW8Num12z3"/>
    <w:rsid w:val="00631BE6"/>
  </w:style>
  <w:style w:type="character" w:customStyle="1" w:styleId="WW8Num12z4">
    <w:name w:val="WW8Num12z4"/>
    <w:rsid w:val="00631BE6"/>
  </w:style>
  <w:style w:type="character" w:customStyle="1" w:styleId="WW8Num12z5">
    <w:name w:val="WW8Num12z5"/>
    <w:rsid w:val="00631BE6"/>
  </w:style>
  <w:style w:type="character" w:customStyle="1" w:styleId="WW8Num12z6">
    <w:name w:val="WW8Num12z6"/>
    <w:rsid w:val="00631BE6"/>
  </w:style>
  <w:style w:type="character" w:customStyle="1" w:styleId="WW8Num12z7">
    <w:name w:val="WW8Num12z7"/>
    <w:rsid w:val="00631BE6"/>
  </w:style>
  <w:style w:type="character" w:customStyle="1" w:styleId="WW8Num12z8">
    <w:name w:val="WW8Num12z8"/>
    <w:rsid w:val="00631BE6"/>
  </w:style>
  <w:style w:type="character" w:customStyle="1" w:styleId="WW8Num13z0">
    <w:name w:val="WW8Num13z0"/>
    <w:rsid w:val="00631BE6"/>
    <w:rPr>
      <w:rFonts w:hint="default"/>
    </w:rPr>
  </w:style>
  <w:style w:type="character" w:customStyle="1" w:styleId="WW8Num14z0">
    <w:name w:val="WW8Num14z0"/>
    <w:rsid w:val="00631BE6"/>
    <w:rPr>
      <w:rFonts w:hint="default"/>
    </w:rPr>
  </w:style>
  <w:style w:type="character" w:customStyle="1" w:styleId="WW8Num14z1">
    <w:name w:val="WW8Num14z1"/>
    <w:rsid w:val="00631BE6"/>
  </w:style>
  <w:style w:type="character" w:customStyle="1" w:styleId="WW8Num14z2">
    <w:name w:val="WW8Num14z2"/>
    <w:rsid w:val="00631BE6"/>
  </w:style>
  <w:style w:type="character" w:customStyle="1" w:styleId="WW8Num14z3">
    <w:name w:val="WW8Num14z3"/>
    <w:rsid w:val="00631BE6"/>
  </w:style>
  <w:style w:type="character" w:customStyle="1" w:styleId="WW8Num14z4">
    <w:name w:val="WW8Num14z4"/>
    <w:rsid w:val="00631BE6"/>
  </w:style>
  <w:style w:type="character" w:customStyle="1" w:styleId="WW8Num14z5">
    <w:name w:val="WW8Num14z5"/>
    <w:rsid w:val="00631BE6"/>
  </w:style>
  <w:style w:type="character" w:customStyle="1" w:styleId="WW8Num14z6">
    <w:name w:val="WW8Num14z6"/>
    <w:rsid w:val="00631BE6"/>
  </w:style>
  <w:style w:type="character" w:customStyle="1" w:styleId="WW8Num14z7">
    <w:name w:val="WW8Num14z7"/>
    <w:rsid w:val="00631BE6"/>
  </w:style>
  <w:style w:type="character" w:customStyle="1" w:styleId="WW8Num14z8">
    <w:name w:val="WW8Num14z8"/>
    <w:rsid w:val="00631BE6"/>
  </w:style>
  <w:style w:type="character" w:customStyle="1" w:styleId="14">
    <w:name w:val="Основной шрифт абзаца1"/>
    <w:rsid w:val="00631BE6"/>
  </w:style>
  <w:style w:type="paragraph" w:customStyle="1" w:styleId="15">
    <w:name w:val="Заголовок1"/>
    <w:basedOn w:val="a"/>
    <w:next w:val="ad"/>
    <w:rsid w:val="00631BE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631BE6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631B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631BE6"/>
    <w:rPr>
      <w:rFonts w:cs="Mangal"/>
    </w:rPr>
  </w:style>
  <w:style w:type="paragraph" w:styleId="af0">
    <w:name w:val="caption"/>
    <w:basedOn w:val="a"/>
    <w:qFormat/>
    <w:rsid w:val="00631BE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631BE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1">
    <w:name w:val="Normal (Web)"/>
    <w:basedOn w:val="a"/>
    <w:rsid w:val="00631B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 Spacing"/>
    <w:qFormat/>
    <w:rsid w:val="00631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631B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631BE6"/>
    <w:pPr>
      <w:jc w:val="center"/>
    </w:pPr>
    <w:rPr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4D0640"/>
  </w:style>
  <w:style w:type="numbering" w:customStyle="1" w:styleId="120">
    <w:name w:val="Нет списка12"/>
    <w:next w:val="a2"/>
    <w:uiPriority w:val="99"/>
    <w:semiHidden/>
    <w:unhideWhenUsed/>
    <w:rsid w:val="004D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15197</Words>
  <Characters>86629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Стрельцова</dc:creator>
  <cp:keywords/>
  <dc:description/>
  <cp:lastModifiedBy>Людмила Стрельцова</cp:lastModifiedBy>
  <cp:revision>27</cp:revision>
  <cp:lastPrinted>2022-07-05T02:45:00Z</cp:lastPrinted>
  <dcterms:created xsi:type="dcterms:W3CDTF">2020-09-07T05:59:00Z</dcterms:created>
  <dcterms:modified xsi:type="dcterms:W3CDTF">2022-07-05T04:25:00Z</dcterms:modified>
</cp:coreProperties>
</file>